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09DA" w14:textId="77777777" w:rsidR="00425490" w:rsidRDefault="00425490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0" w:name="_Hlk518640837"/>
      <w:bookmarkStart w:id="1" w:name="_GoBack"/>
    </w:p>
    <w:bookmarkEnd w:id="1"/>
    <w:p w14:paraId="4F1AF84F" w14:textId="03AB3B8C" w:rsidR="007007B4" w:rsidRPr="00F668CF" w:rsidRDefault="007007B4" w:rsidP="00425490">
      <w:pPr>
        <w:autoSpaceDE w:val="0"/>
        <w:autoSpaceDN w:val="0"/>
        <w:adjustRightInd w:val="0"/>
        <w:jc w:val="right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bookmarkEnd w:id="0"/>
    <w:p w14:paraId="58B4C816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2A6CE895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2367E2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7C551513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67168125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65656366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7DA31CAA" w14:textId="77777777" w:rsidR="003D10B4" w:rsidRPr="00F668CF" w:rsidRDefault="003D10B4" w:rsidP="003D10B4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14:paraId="758F9313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200A40B5" w14:textId="77777777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14:paraId="44611C85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14:paraId="5C900011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14:paraId="1B5F7FA5" w14:textId="77777777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14:paraId="39B08CE5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14:paraId="451A109F" w14:textId="77777777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14:paraId="13FC7F07" w14:textId="77777777" w:rsidR="003D10B4" w:rsidRPr="00F668CF" w:rsidRDefault="003D10B4" w:rsidP="000A0329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14:paraId="58A1EC29" w14:textId="77777777" w:rsidR="003D10B4" w:rsidRPr="00F668CF" w:rsidRDefault="003D10B4" w:rsidP="000A0329">
      <w:pPr>
        <w:spacing w:line="276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14:paraId="56EDB8B6" w14:textId="77777777" w:rsidR="003D10B4" w:rsidRPr="00F668CF" w:rsidRDefault="003D10B4" w:rsidP="000A0329">
      <w:pPr>
        <w:spacing w:line="276" w:lineRule="auto"/>
        <w:ind w:left="-180"/>
        <w:jc w:val="both"/>
        <w:rPr>
          <w:rFonts w:ascii="Cambria" w:hAnsi="Cambria"/>
          <w:b/>
          <w:szCs w:val="24"/>
        </w:rPr>
      </w:pPr>
    </w:p>
    <w:p w14:paraId="78D3F375" w14:textId="4AAD6E75" w:rsidR="003D10B4" w:rsidRPr="00F668CF" w:rsidRDefault="003D10B4" w:rsidP="000A0329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 w:rsidR="000A0329" w:rsidRPr="000A0329">
        <w:rPr>
          <w:rFonts w:ascii="Cambria" w:eastAsia="Calibri" w:hAnsi="Cambria"/>
          <w:b/>
          <w:szCs w:val="24"/>
          <w:lang w:eastAsia="en-US"/>
        </w:rPr>
        <w:t xml:space="preserve">przeprowadzenie efektywnościowej kampanii promocyjnej dla Żywego Muzeum Piernika w Toruniu </w:t>
      </w:r>
      <w:r w:rsidR="00F54604">
        <w:rPr>
          <w:rFonts w:ascii="Cambria" w:eastAsia="Calibri" w:hAnsi="Cambria"/>
          <w:b/>
          <w:szCs w:val="24"/>
          <w:lang w:eastAsia="en-US"/>
        </w:rPr>
        <w:br/>
      </w:r>
      <w:r w:rsidR="000A0329" w:rsidRPr="000A0329">
        <w:rPr>
          <w:rFonts w:ascii="Cambria" w:eastAsia="Calibri" w:hAnsi="Cambria"/>
          <w:b/>
          <w:szCs w:val="24"/>
          <w:lang w:eastAsia="en-US"/>
        </w:rPr>
        <w:t xml:space="preserve">w technologii </w:t>
      </w:r>
      <w:proofErr w:type="spellStart"/>
      <w:r w:rsidR="000A0329" w:rsidRPr="000A0329">
        <w:rPr>
          <w:rFonts w:ascii="Cambria" w:eastAsia="Calibri" w:hAnsi="Cambria"/>
          <w:b/>
          <w:szCs w:val="24"/>
          <w:lang w:eastAsia="en-US"/>
        </w:rPr>
        <w:t>programmatic</w:t>
      </w:r>
      <w:proofErr w:type="spellEnd"/>
      <w:r w:rsidR="000A0329" w:rsidRPr="000A0329">
        <w:rPr>
          <w:rFonts w:ascii="Cambria" w:eastAsia="Calibri" w:hAnsi="Cambria"/>
          <w:b/>
          <w:szCs w:val="24"/>
          <w:lang w:eastAsia="en-US"/>
        </w:rPr>
        <w:t xml:space="preserve"> (również w aplikacjach mobilnych) jak również stworzenie aplikacji na fanpage Facebook</w:t>
      </w:r>
      <w:r w:rsidRPr="00F668CF">
        <w:rPr>
          <w:rFonts w:ascii="Cambria" w:hAnsi="Cambria"/>
          <w:b/>
          <w:szCs w:val="24"/>
        </w:rPr>
        <w:t xml:space="preserve">, nr </w:t>
      </w:r>
      <w:r w:rsidR="000A0329">
        <w:rPr>
          <w:rFonts w:ascii="Cambria" w:hAnsi="Cambria"/>
          <w:b/>
          <w:szCs w:val="24"/>
        </w:rPr>
        <w:t>24</w:t>
      </w:r>
      <w:r w:rsidRPr="00F668CF">
        <w:rPr>
          <w:rFonts w:ascii="Cambria" w:hAnsi="Cambria"/>
          <w:b/>
          <w:szCs w:val="24"/>
        </w:rPr>
        <w:t xml:space="preserve">/4/2018/MW, </w:t>
      </w:r>
      <w:r w:rsidRPr="00F668CF">
        <w:rPr>
          <w:rFonts w:ascii="Cambria" w:hAnsi="Cambria"/>
          <w:szCs w:val="24"/>
        </w:rPr>
        <w:t>zgodnie z wymogami zawartymi w  Ogłoszeniu, oferujemy wykonanie przedmiotu zamówienia  za cenę:</w:t>
      </w:r>
    </w:p>
    <w:p w14:paraId="762FCB6F" w14:textId="77777777" w:rsidR="003D10B4" w:rsidRPr="00F668CF" w:rsidRDefault="003D10B4" w:rsidP="003D10B4">
      <w:pPr>
        <w:jc w:val="both"/>
        <w:rPr>
          <w:rFonts w:ascii="Cambria" w:hAnsi="Cambria"/>
          <w:szCs w:val="24"/>
        </w:rPr>
      </w:pPr>
    </w:p>
    <w:p w14:paraId="229C4BF3" w14:textId="77777777" w:rsidR="003D10B4" w:rsidRPr="00F668CF" w:rsidRDefault="003D10B4" w:rsidP="003D10B4">
      <w:pPr>
        <w:spacing w:line="360" w:lineRule="auto"/>
        <w:jc w:val="both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CENA: …………………………………. zł brutto,</w:t>
      </w:r>
    </w:p>
    <w:p w14:paraId="611A6F09" w14:textId="77777777" w:rsidR="003D10B4" w:rsidRPr="00434FC0" w:rsidRDefault="003D10B4" w:rsidP="003D10B4">
      <w:pPr>
        <w:spacing w:line="360" w:lineRule="auto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14:paraId="22926FA5" w14:textId="21D031C6" w:rsidR="00434FC0" w:rsidRPr="00434FC0" w:rsidRDefault="00434FC0" w:rsidP="00434FC0">
      <w:pPr>
        <w:spacing w:after="120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b/>
          <w:szCs w:val="24"/>
        </w:rPr>
        <w:t>Deklarowana liczba odsłon reklamy</w:t>
      </w:r>
      <w:r w:rsidRPr="00434FC0">
        <w:rPr>
          <w:rStyle w:val="Odwoanieprzypisudolnego"/>
          <w:rFonts w:ascii="Cambria" w:hAnsi="Cambria"/>
          <w:szCs w:val="24"/>
        </w:rPr>
        <w:footnoteReference w:id="1"/>
      </w:r>
      <w:r w:rsidRPr="00434FC0">
        <w:rPr>
          <w:rFonts w:ascii="Cambria" w:hAnsi="Cambria"/>
          <w:szCs w:val="24"/>
        </w:rPr>
        <w:t>: ………………………………………………</w:t>
      </w:r>
    </w:p>
    <w:p w14:paraId="1A285F84" w14:textId="6C9C16D3" w:rsidR="00434FC0" w:rsidRPr="00434FC0" w:rsidRDefault="00434FC0" w:rsidP="00434FC0">
      <w:pPr>
        <w:spacing w:after="120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b/>
          <w:szCs w:val="24"/>
        </w:rPr>
        <w:t>Liczba scenariuszy</w:t>
      </w:r>
      <w:r w:rsidRPr="00434FC0">
        <w:rPr>
          <w:rStyle w:val="Odwoanieprzypisudolnego"/>
          <w:rFonts w:ascii="Cambria" w:hAnsi="Cambria"/>
          <w:b/>
          <w:szCs w:val="24"/>
        </w:rPr>
        <w:footnoteReference w:id="2"/>
      </w:r>
      <w:r w:rsidRPr="00434FC0">
        <w:rPr>
          <w:rFonts w:ascii="Cambria" w:hAnsi="Cambria"/>
          <w:b/>
          <w:szCs w:val="24"/>
        </w:rPr>
        <w:t>:</w:t>
      </w:r>
      <w:r>
        <w:rPr>
          <w:rFonts w:ascii="Cambria" w:hAnsi="Cambria"/>
          <w:szCs w:val="24"/>
        </w:rPr>
        <w:t xml:space="preserve"> ………………………………………………..</w:t>
      </w:r>
    </w:p>
    <w:p w14:paraId="1E1DCABC" w14:textId="66D1D013" w:rsidR="003D10B4" w:rsidRPr="00434FC0" w:rsidRDefault="003D10B4" w:rsidP="00330635">
      <w:pPr>
        <w:pStyle w:val="Akapitzlist"/>
        <w:numPr>
          <w:ilvl w:val="0"/>
          <w:numId w:val="23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 w:val="24"/>
          <w:szCs w:val="24"/>
        </w:rPr>
        <w:t xml:space="preserve">Oświadczamy, że zapoznaliśmy się z warunkami podanymi przez Zamawiającego </w:t>
      </w:r>
      <w:r w:rsidRPr="00434FC0">
        <w:rPr>
          <w:rFonts w:ascii="Cambria" w:hAnsi="Cambria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14:paraId="77F744D7" w14:textId="72EF3F08" w:rsidR="003D10B4" w:rsidRDefault="003D10B4" w:rsidP="00330635">
      <w:pPr>
        <w:numPr>
          <w:ilvl w:val="0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14:paraId="64A34DC2" w14:textId="324636B4" w:rsidR="00F54604" w:rsidRPr="00F54604" w:rsidRDefault="00F54604" w:rsidP="00F54604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F54604">
        <w:rPr>
          <w:rFonts w:ascii="Cambria" w:eastAsia="Times New Roman" w:hAnsi="Cambria"/>
          <w:sz w:val="24"/>
          <w:szCs w:val="24"/>
          <w:lang w:eastAsia="pl-PL"/>
        </w:rPr>
        <w:lastRenderedPageBreak/>
        <w:t xml:space="preserve">Oświadczamy, że wypełniliśmy obowiązki informacyjne przewidziane w art. 13 lub art. 14 RODO1) wobec osób fizycznych, od których dane osobowe bezpośrednio lub </w:t>
      </w:r>
      <w:r>
        <w:rPr>
          <w:rFonts w:ascii="Cambria" w:eastAsia="Times New Roman" w:hAnsi="Cambria"/>
          <w:sz w:val="24"/>
          <w:szCs w:val="24"/>
          <w:lang w:eastAsia="pl-PL"/>
        </w:rPr>
        <w:t>p</w:t>
      </w:r>
      <w:r w:rsidRPr="00F54604">
        <w:rPr>
          <w:rFonts w:ascii="Cambria" w:eastAsia="Times New Roman" w:hAnsi="Cambria"/>
          <w:sz w:val="24"/>
          <w:szCs w:val="24"/>
          <w:lang w:eastAsia="pl-PL"/>
        </w:rPr>
        <w:t xml:space="preserve">ośrednio pozyskaliśmy w celu ubiegania się o udzielenie zamówienia publicznego </w:t>
      </w:r>
      <w:r>
        <w:rPr>
          <w:rFonts w:ascii="Cambria" w:eastAsia="Times New Roman" w:hAnsi="Cambria"/>
          <w:sz w:val="24"/>
          <w:szCs w:val="24"/>
          <w:lang w:eastAsia="pl-PL"/>
        </w:rPr>
        <w:br/>
      </w:r>
      <w:r w:rsidRPr="00F54604">
        <w:rPr>
          <w:rFonts w:ascii="Cambria" w:eastAsia="Times New Roman" w:hAnsi="Cambria"/>
          <w:sz w:val="24"/>
          <w:szCs w:val="24"/>
          <w:lang w:eastAsia="pl-PL"/>
        </w:rPr>
        <w:t>w niniejszym postępowaniu.</w:t>
      </w:r>
    </w:p>
    <w:p w14:paraId="6418F54C" w14:textId="77777777" w:rsidR="003D10B4" w:rsidRPr="00F668CF" w:rsidRDefault="003D10B4" w:rsidP="00330635">
      <w:pPr>
        <w:numPr>
          <w:ilvl w:val="0"/>
          <w:numId w:val="21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14:paraId="2C8754EE" w14:textId="77777777" w:rsidR="003D10B4" w:rsidRPr="00F668CF" w:rsidRDefault="0032255F" w:rsidP="00330635">
      <w:pPr>
        <w:numPr>
          <w:ilvl w:val="0"/>
          <w:numId w:val="22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</w:t>
      </w:r>
      <w:r w:rsidR="003D10B4" w:rsidRPr="00F668CF">
        <w:rPr>
          <w:rFonts w:ascii="Cambria" w:hAnsi="Cambria"/>
          <w:szCs w:val="24"/>
        </w:rPr>
        <w:t>świadczenie w zakresie spełniania warunków udziału w postępowaniu</w:t>
      </w:r>
      <w:r w:rsidRPr="00F668CF">
        <w:rPr>
          <w:rFonts w:ascii="Cambria" w:hAnsi="Cambria"/>
          <w:szCs w:val="24"/>
        </w:rPr>
        <w:t>.</w:t>
      </w:r>
    </w:p>
    <w:p w14:paraId="5ED1ECA6" w14:textId="77777777" w:rsidR="0032255F" w:rsidRPr="00F668CF" w:rsidRDefault="0032255F" w:rsidP="00330635">
      <w:pPr>
        <w:numPr>
          <w:ilvl w:val="0"/>
          <w:numId w:val="22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Wykaz usług.</w:t>
      </w:r>
    </w:p>
    <w:p w14:paraId="3670935E" w14:textId="77777777" w:rsidR="003D10B4" w:rsidRPr="00F668CF" w:rsidRDefault="003D10B4" w:rsidP="003D10B4">
      <w:pPr>
        <w:spacing w:line="360" w:lineRule="auto"/>
        <w:ind w:left="425" w:firstLine="284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14:paraId="17D248AE" w14:textId="60BDDEC5" w:rsidR="003D10B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6F181E34" w14:textId="0B4BADA6" w:rsidR="000A0329" w:rsidRDefault="000A032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1517D69" w14:textId="77777777" w:rsidR="000A0329" w:rsidRPr="00F668CF" w:rsidRDefault="000A032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93AF248" w14:textId="77777777" w:rsidR="003D10B4" w:rsidRPr="00F668CF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.........................., dn. ........................</w:t>
      </w:r>
      <w:r w:rsidRPr="00F668CF">
        <w:rPr>
          <w:rFonts w:ascii="Cambria" w:hAnsi="Cambria"/>
          <w:szCs w:val="24"/>
        </w:rPr>
        <w:tab/>
        <w:t xml:space="preserve">              </w:t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………….....................................</w:t>
      </w:r>
    </w:p>
    <w:p w14:paraId="656DA166" w14:textId="77777777" w:rsidR="003D10B4" w:rsidRPr="00F668CF" w:rsidRDefault="003D10B4" w:rsidP="003D10B4">
      <w:pPr>
        <w:ind w:left="5320" w:firstLine="352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 (podpis uprawnionego </w:t>
      </w:r>
    </w:p>
    <w:p w14:paraId="39D5BFF7" w14:textId="3B248793" w:rsidR="003D10B4" w:rsidRDefault="003D10B4" w:rsidP="003D10B4">
      <w:pPr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0371F40A" w14:textId="45ABCABF" w:rsidR="00434FC0" w:rsidRDefault="00434FC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182F31E2" w14:textId="77777777" w:rsidR="007007B4" w:rsidRPr="00F668CF" w:rsidRDefault="007007B4" w:rsidP="007007B4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>Załącznik nr 3</w:t>
      </w:r>
    </w:p>
    <w:p w14:paraId="659959DB" w14:textId="77777777" w:rsidR="007007B4" w:rsidRPr="00F668CF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47190D96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72B03F8" w14:textId="77777777" w:rsidR="007007B4" w:rsidRPr="00F668CF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3843F7B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22831148" w14:textId="77777777" w:rsidR="007007B4" w:rsidRPr="00F668CF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14:paraId="193ABCEB" w14:textId="77777777" w:rsidR="007007B4" w:rsidRPr="00F668CF" w:rsidRDefault="007007B4" w:rsidP="007007B4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D6E3AF7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08D90D65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14:paraId="09E39251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14:paraId="7A70F0DC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14:paraId="59D5140B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14:paraId="5E6EC808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14:paraId="5AFCB32C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14:paraId="2B7277C7" w14:textId="77777777" w:rsidR="007007B4" w:rsidRPr="00F668CF" w:rsidRDefault="007007B4" w:rsidP="007007B4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6169CA22" w14:textId="77777777" w:rsidR="007007B4" w:rsidRPr="00F668CF" w:rsidRDefault="0032255F" w:rsidP="00330635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>kompetencje lub uprawnienia do prowadzenia określonej działalności zawodowej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 objętej przedmiotem zamówienia, jeżeli ustawy nakładają obowiązek posiadania takich uprawnień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.</w:t>
      </w:r>
    </w:p>
    <w:p w14:paraId="327C6713" w14:textId="3048463C" w:rsidR="00E460DA" w:rsidRPr="002B41A3" w:rsidRDefault="0032255F" w:rsidP="0033063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 xml:space="preserve">osiadam(y) 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zdolność techniczną lub zawodową, tj. </w:t>
      </w:r>
      <w:r w:rsidR="00036374" w:rsidRPr="00F668CF">
        <w:rPr>
          <w:rFonts w:ascii="Cambria" w:eastAsia="Calibri" w:hAnsi="Cambria"/>
          <w:color w:val="000000"/>
          <w:szCs w:val="24"/>
          <w:lang w:eastAsia="en-US"/>
        </w:rPr>
        <w:t xml:space="preserve"> </w:t>
      </w:r>
      <w:r w:rsidR="00036374" w:rsidRPr="00F668CF">
        <w:rPr>
          <w:rFonts w:ascii="Cambria" w:hAnsi="Cambria"/>
          <w:szCs w:val="24"/>
        </w:rPr>
        <w:t>zrealizowałem (liśmy)</w:t>
      </w:r>
      <w:r w:rsidRPr="00F668CF">
        <w:rPr>
          <w:rFonts w:ascii="Cambria" w:eastAsia="Calibri" w:hAnsi="Cambria"/>
          <w:szCs w:val="24"/>
        </w:rPr>
        <w:t xml:space="preserve"> w okresie ostatnich </w:t>
      </w:r>
      <w:r w:rsidR="002B41A3">
        <w:rPr>
          <w:rFonts w:ascii="Cambria" w:eastAsia="Calibri" w:hAnsi="Cambria"/>
          <w:szCs w:val="24"/>
        </w:rPr>
        <w:t>trzech</w:t>
      </w:r>
      <w:r w:rsidRPr="00F668CF">
        <w:rPr>
          <w:rFonts w:ascii="Cambria" w:eastAsia="Calibri" w:hAnsi="Cambria"/>
          <w:szCs w:val="24"/>
        </w:rPr>
        <w:t xml:space="preserve"> lat przed upływem terminu składania ofert, a jeżeli okres prowadzenia </w:t>
      </w:r>
      <w:r w:rsidRPr="002B41A3">
        <w:rPr>
          <w:rFonts w:ascii="Cambria" w:eastAsia="Calibri" w:hAnsi="Cambria"/>
          <w:szCs w:val="24"/>
        </w:rPr>
        <w:t xml:space="preserve">działalności jest krótszy - w tym okresie: </w:t>
      </w:r>
    </w:p>
    <w:p w14:paraId="1845D51B" w14:textId="20D16456" w:rsidR="002B41A3" w:rsidRPr="002B41A3" w:rsidRDefault="002B41A3" w:rsidP="00330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2B41A3">
        <w:rPr>
          <w:rFonts w:ascii="Cambria" w:hAnsi="Cambria"/>
          <w:sz w:val="24"/>
          <w:szCs w:val="24"/>
        </w:rPr>
        <w:t>minimum 3 (słownie: trzy) kampanie reklamowe w Internecie o liczbie odsłon</w:t>
      </w:r>
      <w:r w:rsidRPr="002B41A3">
        <w:rPr>
          <w:rFonts w:ascii="Cambria" w:hAnsi="Cambria"/>
          <w:sz w:val="24"/>
          <w:szCs w:val="24"/>
        </w:rPr>
        <w:br/>
        <w:t>5 000 </w:t>
      </w:r>
      <w:r w:rsidRPr="00AA5B76">
        <w:rPr>
          <w:rFonts w:ascii="Cambria" w:hAnsi="Cambria"/>
          <w:sz w:val="24"/>
          <w:szCs w:val="24"/>
        </w:rPr>
        <w:t>000 każda.</w:t>
      </w:r>
    </w:p>
    <w:p w14:paraId="029F801E" w14:textId="68D432D4" w:rsidR="002B41A3" w:rsidRPr="002B41A3" w:rsidRDefault="002B41A3" w:rsidP="0033063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2B41A3">
        <w:rPr>
          <w:rFonts w:ascii="Cambria" w:hAnsi="Cambria"/>
          <w:sz w:val="24"/>
          <w:szCs w:val="24"/>
        </w:rPr>
        <w:t>minimum 3 (słownie: trzy) aplikacje na portale społecznościowe z tzw. zadaniami Quiz.</w:t>
      </w:r>
    </w:p>
    <w:p w14:paraId="63E31BA7" w14:textId="77777777" w:rsidR="007007B4" w:rsidRPr="00F668CF" w:rsidRDefault="00036374" w:rsidP="00330635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Z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najduję (</w:t>
      </w:r>
      <w:proofErr w:type="spellStart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</w:t>
      </w:r>
      <w:r w:rsidRPr="00F668CF">
        <w:rPr>
          <w:rFonts w:ascii="Cambria" w:eastAsia="Calibri" w:hAnsi="Cambria"/>
          <w:color w:val="000000"/>
          <w:szCs w:val="24"/>
          <w:lang w:eastAsia="en-US"/>
        </w:rPr>
        <w:t> </w:t>
      </w:r>
      <w:r w:rsidR="007007B4" w:rsidRPr="00F668CF">
        <w:rPr>
          <w:rFonts w:ascii="Cambria" w:eastAsia="Calibri" w:hAnsi="Cambria"/>
          <w:color w:val="000000"/>
          <w:szCs w:val="24"/>
          <w:lang w:eastAsia="en-US"/>
        </w:rPr>
        <w:t>terminowe wykonanie zamówienia.</w:t>
      </w:r>
    </w:p>
    <w:p w14:paraId="1AA8C2B1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5741BECA" w14:textId="77777777" w:rsidR="007007B4" w:rsidRPr="00F668CF" w:rsidRDefault="007007B4" w:rsidP="007007B4">
      <w:pPr>
        <w:rPr>
          <w:rFonts w:ascii="Cambria" w:hAnsi="Cambria"/>
          <w:szCs w:val="24"/>
        </w:rPr>
      </w:pPr>
    </w:p>
    <w:p w14:paraId="104137F5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14:paraId="310C6D0C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14:paraId="44C0444B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14:paraId="1F08D068" w14:textId="77777777" w:rsidR="007007B4" w:rsidRPr="00F668CF" w:rsidRDefault="007007B4" w:rsidP="007007B4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14:paraId="302FF37C" w14:textId="77777777" w:rsidR="007007B4" w:rsidRPr="00F668CF" w:rsidRDefault="007007B4" w:rsidP="00056068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14:paraId="3A9C9D63" w14:textId="77777777" w:rsidR="00056068" w:rsidRPr="00F668CF" w:rsidRDefault="00056068" w:rsidP="00056068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14:paraId="254EA16E" w14:textId="77777777" w:rsidR="007007B4" w:rsidRPr="00F668CF" w:rsidRDefault="00056068" w:rsidP="00056068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14:paraId="5493B0DB" w14:textId="77777777" w:rsidR="007007B4" w:rsidRPr="00F668CF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14:paraId="40F4AEBB" w14:textId="73934514" w:rsidR="002B41A3" w:rsidRDefault="002B41A3">
      <w:pPr>
        <w:rPr>
          <w:rFonts w:ascii="Cambria" w:eastAsia="Calibri" w:hAnsi="Cambria" w:cs="Calibri"/>
          <w:szCs w:val="24"/>
          <w:lang w:eastAsia="en-US"/>
        </w:rPr>
      </w:pPr>
      <w:r>
        <w:rPr>
          <w:rFonts w:ascii="Cambria" w:eastAsia="Calibri" w:hAnsi="Cambria" w:cs="Calibri"/>
          <w:szCs w:val="24"/>
          <w:lang w:eastAsia="en-US"/>
        </w:rPr>
        <w:br w:type="page"/>
      </w:r>
    </w:p>
    <w:p w14:paraId="6456C8E7" w14:textId="77777777" w:rsidR="007007B4" w:rsidRPr="00F668CF" w:rsidRDefault="007007B4" w:rsidP="00036374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 w:rsidRPr="00F668CF">
        <w:rPr>
          <w:rFonts w:ascii="Cambria" w:hAnsi="Cambria"/>
          <w:b/>
          <w:szCs w:val="24"/>
        </w:rPr>
        <w:t>4</w:t>
      </w:r>
    </w:p>
    <w:p w14:paraId="70664452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1E57E80A" w14:textId="77777777" w:rsidR="007007B4" w:rsidRPr="00F668CF" w:rsidRDefault="007007B4" w:rsidP="006477D2">
      <w:pPr>
        <w:pStyle w:val="Default"/>
        <w:jc w:val="right"/>
        <w:rPr>
          <w:rFonts w:ascii="Cambria" w:hAnsi="Cambria"/>
          <w:b/>
        </w:rPr>
      </w:pPr>
    </w:p>
    <w:p w14:paraId="2D6D90FD" w14:textId="77777777" w:rsidR="007007B4" w:rsidRPr="00F668CF" w:rsidRDefault="007007B4" w:rsidP="00036374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14:paraId="5F600D14" w14:textId="77777777" w:rsidR="007007B4" w:rsidRPr="00F668CF" w:rsidRDefault="007007B4" w:rsidP="00036374">
      <w:pPr>
        <w:spacing w:line="360" w:lineRule="auto"/>
        <w:ind w:left="1134"/>
        <w:jc w:val="both"/>
        <w:rPr>
          <w:rFonts w:ascii="Cambria" w:eastAsia="Calibri" w:hAnsi="Cambria"/>
          <w:szCs w:val="24"/>
          <w:lang w:eastAsia="en-US"/>
        </w:rPr>
      </w:pP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A01AA4" w:rsidRPr="00F668CF" w14:paraId="12779274" w14:textId="77777777" w:rsidTr="00065A75">
        <w:trPr>
          <w:cantSplit/>
          <w:trHeight w:val="1136"/>
        </w:trPr>
        <w:tc>
          <w:tcPr>
            <w:tcW w:w="567" w:type="dxa"/>
            <w:vAlign w:val="center"/>
          </w:tcPr>
          <w:p w14:paraId="02E2A9F0" w14:textId="77777777" w:rsidR="00A01AA4" w:rsidRPr="00F668CF" w:rsidRDefault="00CD353D" w:rsidP="00065A75">
            <w:pPr>
              <w:jc w:val="center"/>
              <w:rPr>
                <w:rFonts w:ascii="Cambria" w:hAnsi="Cambria"/>
                <w:b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szCs w:val="24"/>
                <w:lang w:val="en-US"/>
              </w:rPr>
              <w:t>L.</w:t>
            </w:r>
            <w:r w:rsidR="00A01AA4" w:rsidRPr="00F668CF">
              <w:rPr>
                <w:rFonts w:ascii="Cambria" w:hAnsi="Cambria"/>
                <w:b/>
                <w:szCs w:val="24"/>
                <w:lang w:val="en-US"/>
              </w:rPr>
              <w:t>p.</w:t>
            </w:r>
            <w:proofErr w:type="spellEnd"/>
          </w:p>
        </w:tc>
        <w:tc>
          <w:tcPr>
            <w:tcW w:w="2477" w:type="dxa"/>
            <w:vAlign w:val="center"/>
          </w:tcPr>
          <w:p w14:paraId="4C9DFE5B" w14:textId="77777777" w:rsidR="00A01AA4" w:rsidRPr="00F668CF" w:rsidRDefault="00A01AA4" w:rsidP="00065A75">
            <w:pPr>
              <w:jc w:val="center"/>
              <w:rPr>
                <w:rFonts w:ascii="Cambria" w:eastAsia="Calibri" w:hAnsi="Cambria"/>
                <w:b/>
                <w:szCs w:val="24"/>
                <w:lang w:eastAsia="en-US"/>
              </w:rPr>
            </w:pPr>
            <w:r w:rsidRPr="00F668CF">
              <w:rPr>
                <w:rFonts w:ascii="Cambria" w:hAnsi="Cambria"/>
                <w:b/>
                <w:szCs w:val="24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14:paraId="6433BC4E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Opis przedmiotu zamówienia</w:t>
            </w:r>
          </w:p>
          <w:p w14:paraId="2FCBE59D" w14:textId="77777777" w:rsidR="00A01AA4" w:rsidRPr="00F668CF" w:rsidRDefault="00A01AA4" w:rsidP="00065A75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(musi potwierdzać spełnianie warunków postawionych przez Zamawiającego)</w:t>
            </w:r>
          </w:p>
        </w:tc>
        <w:tc>
          <w:tcPr>
            <w:tcW w:w="3476" w:type="dxa"/>
          </w:tcPr>
          <w:p w14:paraId="3C347361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Termin wykonania zamówienia</w:t>
            </w:r>
          </w:p>
          <w:p w14:paraId="433B24AF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ze wskazaniem dokładnej daty rozpoczęcia i zakończenia zamówienia</w:t>
            </w:r>
          </w:p>
          <w:p w14:paraId="4EFB1C40" w14:textId="77777777" w:rsidR="00A01AA4" w:rsidRPr="00F668CF" w:rsidRDefault="00A01AA4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68CF">
              <w:rPr>
                <w:rFonts w:ascii="Cambria" w:hAnsi="Cambria"/>
                <w:b/>
                <w:szCs w:val="24"/>
              </w:rPr>
              <w:t>dzień-miesiąc-rok</w:t>
            </w:r>
          </w:p>
        </w:tc>
      </w:tr>
      <w:tr w:rsidR="007007B4" w:rsidRPr="00F668CF" w14:paraId="20D32276" w14:textId="77777777" w:rsidTr="00CD353D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14:paraId="69306ED2" w14:textId="60ACCB73" w:rsidR="002B41A3" w:rsidRPr="002B41A3" w:rsidRDefault="002B41A3" w:rsidP="002B41A3">
            <w:pPr>
              <w:ind w:left="357" w:hanging="357"/>
              <w:jc w:val="center"/>
              <w:rPr>
                <w:rFonts w:ascii="Cambria" w:hAnsi="Cambria"/>
                <w:b/>
                <w:szCs w:val="24"/>
                <w:lang w:eastAsia="x-none"/>
              </w:rPr>
            </w:pPr>
            <w:r>
              <w:rPr>
                <w:rFonts w:ascii="Cambria" w:hAnsi="Cambria"/>
                <w:b/>
                <w:szCs w:val="24"/>
                <w:lang w:eastAsia="x-none"/>
              </w:rPr>
              <w:t>T</w:t>
            </w:r>
            <w:r w:rsidRPr="002B41A3">
              <w:rPr>
                <w:rFonts w:ascii="Cambria" w:hAnsi="Cambria"/>
                <w:b/>
                <w:szCs w:val="24"/>
                <w:lang w:eastAsia="x-none"/>
              </w:rPr>
              <w:t>rzy kampanie reklamowe w Internecie o liczbie odsłon</w:t>
            </w:r>
          </w:p>
          <w:p w14:paraId="103A1F65" w14:textId="0218510C" w:rsidR="007007B4" w:rsidRPr="00F668CF" w:rsidRDefault="002B41A3" w:rsidP="002B41A3">
            <w:pPr>
              <w:ind w:left="357" w:hanging="357"/>
              <w:jc w:val="center"/>
              <w:rPr>
                <w:rFonts w:ascii="Cambria" w:hAnsi="Cambria"/>
                <w:b/>
                <w:szCs w:val="24"/>
              </w:rPr>
            </w:pPr>
            <w:r w:rsidRPr="002B41A3">
              <w:rPr>
                <w:rFonts w:ascii="Cambria" w:hAnsi="Cambria"/>
                <w:b/>
                <w:szCs w:val="24"/>
                <w:lang w:eastAsia="x-none"/>
              </w:rPr>
              <w:t xml:space="preserve">5 000 000 </w:t>
            </w:r>
            <w:r w:rsidRPr="00AA5B76">
              <w:rPr>
                <w:rFonts w:ascii="Cambria" w:hAnsi="Cambria"/>
                <w:b/>
                <w:szCs w:val="24"/>
                <w:lang w:eastAsia="x-none"/>
              </w:rPr>
              <w:t>każda.</w:t>
            </w:r>
          </w:p>
        </w:tc>
      </w:tr>
      <w:tr w:rsidR="00A01AA4" w:rsidRPr="00F668CF" w14:paraId="5A478099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5EDDC841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14:paraId="7D585913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5E2A95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5494798F" w14:textId="77777777" w:rsidR="00A01AA4" w:rsidRPr="00F668CF" w:rsidRDefault="00A01AA4" w:rsidP="00065A75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5F083E36" w14:textId="77777777" w:rsidR="00A01AA4" w:rsidRPr="00F668CF" w:rsidRDefault="00A01AA4" w:rsidP="00A01AA4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2B41A3" w:rsidRPr="00F668CF" w14:paraId="2B998211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3CDC4A4E" w14:textId="66158CD3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</w:t>
            </w:r>
          </w:p>
        </w:tc>
        <w:tc>
          <w:tcPr>
            <w:tcW w:w="2477" w:type="dxa"/>
            <w:vAlign w:val="center"/>
          </w:tcPr>
          <w:p w14:paraId="6A1B60EF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7629F6B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0F3E3D14" w14:textId="77777777" w:rsidR="002B41A3" w:rsidRPr="002B41A3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5D8AA99B" w14:textId="61B9D4D9" w:rsidR="002B41A3" w:rsidRPr="00F668CF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2B41A3" w:rsidRPr="00F668CF" w14:paraId="4A4B18CE" w14:textId="77777777" w:rsidTr="00CD353D">
        <w:trPr>
          <w:cantSplit/>
          <w:trHeight w:val="1309"/>
        </w:trPr>
        <w:tc>
          <w:tcPr>
            <w:tcW w:w="567" w:type="dxa"/>
            <w:vAlign w:val="center"/>
          </w:tcPr>
          <w:p w14:paraId="14C61F0E" w14:textId="63C8692B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14:paraId="0FA20F57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733395F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14:paraId="1F1177F1" w14:textId="77777777" w:rsidR="002B41A3" w:rsidRPr="002B41A3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632CD743" w14:textId="7C331C82" w:rsidR="002B41A3" w:rsidRPr="00F668CF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  <w:tr w:rsidR="007007B4" w:rsidRPr="00F668CF" w14:paraId="71FC2F65" w14:textId="77777777" w:rsidTr="00CD353D">
        <w:trPr>
          <w:cantSplit/>
          <w:trHeight w:val="989"/>
        </w:trPr>
        <w:tc>
          <w:tcPr>
            <w:tcW w:w="9780" w:type="dxa"/>
            <w:gridSpan w:val="4"/>
            <w:vAlign w:val="center"/>
          </w:tcPr>
          <w:p w14:paraId="041D4567" w14:textId="4734D6EF" w:rsidR="007007B4" w:rsidRPr="00F668CF" w:rsidRDefault="002B41A3" w:rsidP="00065A75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  <w:lang w:eastAsia="x-none"/>
              </w:rPr>
              <w:t>T</w:t>
            </w:r>
            <w:r w:rsidRPr="002B41A3">
              <w:rPr>
                <w:rFonts w:ascii="Cambria" w:hAnsi="Cambria"/>
                <w:b/>
                <w:szCs w:val="24"/>
                <w:lang w:eastAsia="x-none"/>
              </w:rPr>
              <w:t>rzy aplikacje na portale społecznościowe z tzw. zadaniami Quiz</w:t>
            </w:r>
          </w:p>
        </w:tc>
      </w:tr>
      <w:tr w:rsidR="00A01AA4" w:rsidRPr="00F668CF" w14:paraId="26E4EFFD" w14:textId="77777777" w:rsidTr="00CD353D">
        <w:trPr>
          <w:cantSplit/>
          <w:trHeight w:val="1256"/>
        </w:trPr>
        <w:tc>
          <w:tcPr>
            <w:tcW w:w="567" w:type="dxa"/>
            <w:vAlign w:val="center"/>
          </w:tcPr>
          <w:p w14:paraId="72B3319F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1</w:t>
            </w:r>
          </w:p>
        </w:tc>
        <w:tc>
          <w:tcPr>
            <w:tcW w:w="2477" w:type="dxa"/>
            <w:vAlign w:val="center"/>
          </w:tcPr>
          <w:p w14:paraId="5F838B62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54871AB9" w14:textId="77777777" w:rsidR="00A01AA4" w:rsidRPr="00F668CF" w:rsidRDefault="00A01AA4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5E19092A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zawarcia umowy…….</w:t>
            </w:r>
          </w:p>
          <w:p w14:paraId="018187EC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 Data zakończenia</w:t>
            </w:r>
          </w:p>
          <w:p w14:paraId="61481F48" w14:textId="77777777" w:rsidR="00A01AA4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umowy…………………….</w:t>
            </w:r>
          </w:p>
        </w:tc>
      </w:tr>
      <w:tr w:rsidR="008465BA" w:rsidRPr="00F668CF" w14:paraId="433FB7BA" w14:textId="77777777" w:rsidTr="00CD353D">
        <w:trPr>
          <w:cantSplit/>
          <w:trHeight w:val="1401"/>
        </w:trPr>
        <w:tc>
          <w:tcPr>
            <w:tcW w:w="567" w:type="dxa"/>
            <w:vAlign w:val="center"/>
          </w:tcPr>
          <w:p w14:paraId="37D79241" w14:textId="77777777" w:rsidR="008465BA" w:rsidRPr="00F668CF" w:rsidRDefault="008465BA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477" w:type="dxa"/>
            <w:vAlign w:val="center"/>
          </w:tcPr>
          <w:p w14:paraId="64129D2E" w14:textId="77777777" w:rsidR="008465BA" w:rsidRPr="00F668CF" w:rsidRDefault="008465BA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924D82F" w14:textId="77777777" w:rsidR="008465BA" w:rsidRPr="00F668CF" w:rsidRDefault="008465BA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5586612F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Data zawarcia umowy…….</w:t>
            </w:r>
          </w:p>
          <w:p w14:paraId="1F4B274F" w14:textId="77777777" w:rsidR="00A1745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 xml:space="preserve"> Data zakończenia</w:t>
            </w:r>
          </w:p>
          <w:p w14:paraId="212FD65F" w14:textId="77777777" w:rsidR="008465BA" w:rsidRPr="00F668CF" w:rsidRDefault="00A1745A" w:rsidP="00A1745A">
            <w:pPr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umowy…………………….</w:t>
            </w:r>
          </w:p>
        </w:tc>
      </w:tr>
      <w:tr w:rsidR="002B41A3" w:rsidRPr="00F668CF" w14:paraId="21C52E59" w14:textId="77777777" w:rsidTr="00CD353D">
        <w:trPr>
          <w:cantSplit/>
          <w:trHeight w:val="1401"/>
        </w:trPr>
        <w:tc>
          <w:tcPr>
            <w:tcW w:w="567" w:type="dxa"/>
            <w:vAlign w:val="center"/>
          </w:tcPr>
          <w:p w14:paraId="07AF5B50" w14:textId="71124CB4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477" w:type="dxa"/>
            <w:vAlign w:val="center"/>
          </w:tcPr>
          <w:p w14:paraId="6D4EB5A5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7F9B73DF" w14:textId="77777777" w:rsidR="002B41A3" w:rsidRPr="00F668CF" w:rsidRDefault="002B41A3" w:rsidP="00065A75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14:paraId="7A710739" w14:textId="77777777" w:rsidR="002B41A3" w:rsidRPr="002B41A3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 xml:space="preserve">Data zawarcia umowy……. </w:t>
            </w:r>
          </w:p>
          <w:p w14:paraId="09B938D0" w14:textId="5D2F0CFE" w:rsidR="002B41A3" w:rsidRPr="00F668CF" w:rsidRDefault="002B41A3" w:rsidP="002B41A3">
            <w:pPr>
              <w:jc w:val="center"/>
              <w:rPr>
                <w:rFonts w:ascii="Cambria" w:hAnsi="Cambria"/>
                <w:szCs w:val="24"/>
              </w:rPr>
            </w:pPr>
            <w:r w:rsidRPr="002B41A3">
              <w:rPr>
                <w:rFonts w:ascii="Cambria" w:hAnsi="Cambria"/>
                <w:szCs w:val="24"/>
              </w:rPr>
              <w:t>Data zakończenia umowy…………………….</w:t>
            </w:r>
          </w:p>
        </w:tc>
      </w:tr>
    </w:tbl>
    <w:p w14:paraId="7E7843C4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66CCB74D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56A103FA" w14:textId="77777777" w:rsidR="007007B4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A226316" w14:textId="77777777" w:rsidR="00CD353D" w:rsidRPr="00F668CF" w:rsidRDefault="00CD353D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144037F5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7EAF7A4E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14:paraId="2CF40D68" w14:textId="77777777" w:rsidR="007007B4" w:rsidRPr="00F668CF" w:rsidRDefault="007007B4" w:rsidP="007007B4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14:paraId="29B3070E" w14:textId="77777777" w:rsidR="007007B4" w:rsidRPr="00F668CF" w:rsidRDefault="007007B4" w:rsidP="00056068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2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2"/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="00056068"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14:paraId="5422675F" w14:textId="3B1287D3" w:rsidR="007007B4" w:rsidRPr="00F668CF" w:rsidRDefault="007007B4" w:rsidP="00056068">
      <w:pPr>
        <w:rPr>
          <w:rFonts w:ascii="Cambria" w:eastAsia="Calibri" w:hAnsi="Cambria"/>
          <w:b/>
          <w:color w:val="000000"/>
          <w:szCs w:val="24"/>
          <w:lang w:eastAsia="en-US"/>
        </w:rPr>
      </w:pPr>
    </w:p>
    <w:sectPr w:rsidR="007007B4" w:rsidRPr="00F668CF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8E7A" w14:textId="77777777" w:rsidR="000B6F81" w:rsidRDefault="000B6F81">
      <w:r>
        <w:separator/>
      </w:r>
    </w:p>
  </w:endnote>
  <w:endnote w:type="continuationSeparator" w:id="0">
    <w:p w14:paraId="25B73633" w14:textId="77777777" w:rsidR="000B6F81" w:rsidRDefault="000B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276A1F6D" w14:textId="77777777" w:rsidR="00065A75" w:rsidRPr="00B656A0" w:rsidRDefault="00065A75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Pr="00C66076">
          <w:rPr>
            <w:rFonts w:ascii="Cambria" w:hAnsi="Cambria"/>
            <w:noProof/>
            <w:sz w:val="20"/>
            <w:lang w:val="pl-PL"/>
          </w:rPr>
          <w:t>10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2D445D4F" w14:textId="77777777" w:rsidR="00065A75" w:rsidRDefault="00065A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8E14" w14:textId="77777777" w:rsidR="00065A75" w:rsidRDefault="00065A75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0288" behindDoc="1" locked="0" layoutInCell="1" allowOverlap="1" wp14:anchorId="537BC18E" wp14:editId="4DBD35E2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3E7E95" w14:textId="77777777" w:rsidR="00065A75" w:rsidRPr="005C7794" w:rsidRDefault="00065A75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 w:rsidRPr="005C7794">
      <w:rPr>
        <w:rFonts w:cs="Arial"/>
        <w:b/>
        <w:color w:val="808080"/>
        <w:sz w:val="16"/>
        <w:szCs w:val="16"/>
      </w:rPr>
      <w:t>ul. Chałubińskiego 8, 00-613 Warszawa, Polska</w:t>
    </w:r>
  </w:p>
  <w:p w14:paraId="558AC5BC" w14:textId="77777777" w:rsidR="00065A75" w:rsidRPr="00D17266" w:rsidRDefault="00065A75" w:rsidP="00B656A0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hyperlink r:id="rId2" w:history="1">
      <w:r w:rsidRPr="008571E7">
        <w:rPr>
          <w:rStyle w:val="Hipercze"/>
          <w:rFonts w:cs="Arial"/>
          <w:color w:val="808080"/>
          <w:sz w:val="16"/>
          <w:szCs w:val="16"/>
          <w:lang w:val="fr-FR"/>
        </w:rPr>
        <w:t>pot@pot.gov.pl</w:t>
      </w:r>
    </w:hyperlink>
  </w:p>
  <w:p w14:paraId="47D0B290" w14:textId="77777777" w:rsidR="00065A75" w:rsidRPr="00D17266" w:rsidRDefault="00065A75" w:rsidP="00B656A0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2C5F0785" w14:textId="77777777" w:rsidR="00065A75" w:rsidRPr="00EE5434" w:rsidRDefault="00065A75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54B03E8D" w14:textId="77777777" w:rsidR="00065A75" w:rsidRDefault="00065A75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085C7AC5" w14:textId="77777777" w:rsidR="00065A75" w:rsidRPr="001F506B" w:rsidRDefault="00065A75" w:rsidP="00B656A0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C8FC03" wp14:editId="2F78E1EC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www.poland-convention.pl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11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2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EDE9F59" w14:textId="77777777" w:rsidR="00065A75" w:rsidRPr="008C4D79" w:rsidRDefault="00065A75" w:rsidP="00B656A0">
    <w:pPr>
      <w:pStyle w:val="Stopka"/>
      <w:rPr>
        <w:rFonts w:ascii="Times New Roman" w:hAnsi="Times New Roman"/>
      </w:rPr>
    </w:pPr>
  </w:p>
  <w:p w14:paraId="1D93F3A0" w14:textId="77777777" w:rsidR="00065A75" w:rsidRPr="00B656A0" w:rsidRDefault="00065A75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0C22" w14:textId="77777777" w:rsidR="000B6F81" w:rsidRDefault="000B6F81">
      <w:r>
        <w:separator/>
      </w:r>
    </w:p>
  </w:footnote>
  <w:footnote w:type="continuationSeparator" w:id="0">
    <w:p w14:paraId="395CC621" w14:textId="77777777" w:rsidR="000B6F81" w:rsidRDefault="000B6F81">
      <w:r>
        <w:continuationSeparator/>
      </w:r>
    </w:p>
  </w:footnote>
  <w:footnote w:id="1">
    <w:p w14:paraId="5A2DA2FA" w14:textId="2FBBB50C" w:rsidR="00065A75" w:rsidRPr="00434FC0" w:rsidRDefault="00065A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Nie mniej niż </w:t>
      </w:r>
      <w:r w:rsidRPr="00434FC0">
        <w:rPr>
          <w:lang w:val="pl-PL"/>
        </w:rPr>
        <w:t>5 000.000</w:t>
      </w:r>
    </w:p>
  </w:footnote>
  <w:footnote w:id="2">
    <w:p w14:paraId="152BDAEF" w14:textId="3B97649F" w:rsidR="00065A75" w:rsidRPr="00434FC0" w:rsidRDefault="00065A7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34FC0">
        <w:t>Nie mniej niż</w:t>
      </w:r>
      <w:r>
        <w:rPr>
          <w:lang w:val="pl-PL"/>
        </w:rPr>
        <w:t xml:space="preserve">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E8D6" w14:textId="4A38B2F7" w:rsidR="00065A75" w:rsidRPr="00B656A0" w:rsidRDefault="00065A75" w:rsidP="00B656A0">
    <w:pPr>
      <w:jc w:val="right"/>
      <w:rPr>
        <w:rFonts w:ascii="Cambria" w:hAnsi="Cambria"/>
        <w:bCs/>
        <w:sz w:val="20"/>
      </w:rPr>
    </w:pPr>
    <w:r w:rsidRPr="00B656A0">
      <w:rPr>
        <w:rFonts w:ascii="Cambria" w:hAnsi="Cambria"/>
        <w:bCs/>
        <w:sz w:val="20"/>
      </w:rPr>
      <w:t xml:space="preserve">Znak sprawy: </w:t>
    </w:r>
    <w:r>
      <w:rPr>
        <w:rFonts w:ascii="Cambria" w:hAnsi="Cambria"/>
        <w:bCs/>
        <w:sz w:val="20"/>
      </w:rPr>
      <w:t>24</w:t>
    </w:r>
    <w:r w:rsidRPr="00B656A0">
      <w:rPr>
        <w:rFonts w:ascii="Cambria" w:hAnsi="Cambria"/>
        <w:bCs/>
        <w:sz w:val="20"/>
      </w:rPr>
      <w:t>/4/2018/MW</w:t>
    </w:r>
  </w:p>
  <w:p w14:paraId="56BB12FD" w14:textId="77777777" w:rsidR="00065A75" w:rsidRDefault="00065A75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71A6" w14:textId="77777777" w:rsidR="00065A75" w:rsidRDefault="00065A7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193CAE" wp14:editId="103995D6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762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E4B0" w14:textId="77777777" w:rsidR="00065A75" w:rsidRPr="00473317" w:rsidRDefault="00065A75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3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SPgwIAAA4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" stroked="f">
              <v:textbox>
                <w:txbxContent>
                  <w:p w14:paraId="4B7FE4B0" w14:textId="77777777" w:rsidR="00065A75" w:rsidRPr="00473317" w:rsidRDefault="00065A75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C35F62E" wp14:editId="0D320879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7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0461A54"/>
    <w:multiLevelType w:val="hybridMultilevel"/>
    <w:tmpl w:val="61E8A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0F72683"/>
    <w:multiLevelType w:val="hybridMultilevel"/>
    <w:tmpl w:val="CD3AC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38770A9"/>
    <w:multiLevelType w:val="hybridMultilevel"/>
    <w:tmpl w:val="A2F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42235C8"/>
    <w:multiLevelType w:val="hybridMultilevel"/>
    <w:tmpl w:val="8FEE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0AB14E20"/>
    <w:multiLevelType w:val="hybridMultilevel"/>
    <w:tmpl w:val="0796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0" w15:restartNumberingAfterBreak="0">
    <w:nsid w:val="0E992D6A"/>
    <w:multiLevelType w:val="hybridMultilevel"/>
    <w:tmpl w:val="10D074F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1" w15:restartNumberingAfterBreak="0">
    <w:nsid w:val="11157FE1"/>
    <w:multiLevelType w:val="hybridMultilevel"/>
    <w:tmpl w:val="D56A009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87A2581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B6E7E7C"/>
    <w:multiLevelType w:val="hybridMultilevel"/>
    <w:tmpl w:val="76F63506"/>
    <w:lvl w:ilvl="0" w:tplc="3230C7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0243BBE"/>
    <w:multiLevelType w:val="hybridMultilevel"/>
    <w:tmpl w:val="7000232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234840F3"/>
    <w:multiLevelType w:val="hybridMultilevel"/>
    <w:tmpl w:val="E1089F6E"/>
    <w:lvl w:ilvl="0" w:tplc="573887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194871"/>
    <w:multiLevelType w:val="hybridMultilevel"/>
    <w:tmpl w:val="8FEE1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CF14A3"/>
    <w:multiLevelType w:val="hybridMultilevel"/>
    <w:tmpl w:val="BB90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BC45D2"/>
    <w:multiLevelType w:val="hybridMultilevel"/>
    <w:tmpl w:val="B3AC76E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B532CB1"/>
    <w:multiLevelType w:val="hybridMultilevel"/>
    <w:tmpl w:val="68DA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5555C1"/>
    <w:multiLevelType w:val="hybridMultilevel"/>
    <w:tmpl w:val="2714A2E4"/>
    <w:lvl w:ilvl="0" w:tplc="185AA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923E68"/>
    <w:multiLevelType w:val="hybridMultilevel"/>
    <w:tmpl w:val="F3C21F0E"/>
    <w:lvl w:ilvl="0" w:tplc="A38CA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7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AF3329"/>
    <w:multiLevelType w:val="hybridMultilevel"/>
    <w:tmpl w:val="ED7E88A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9382EAB"/>
    <w:multiLevelType w:val="hybridMultilevel"/>
    <w:tmpl w:val="356CE1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F523D3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72367A"/>
    <w:multiLevelType w:val="hybridMultilevel"/>
    <w:tmpl w:val="239C658E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 w15:restartNumberingAfterBreak="0">
    <w:nsid w:val="524858A6"/>
    <w:multiLevelType w:val="hybridMultilevel"/>
    <w:tmpl w:val="81E2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CB403E"/>
    <w:multiLevelType w:val="hybridMultilevel"/>
    <w:tmpl w:val="C9C8869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7" w15:restartNumberingAfterBreak="0">
    <w:nsid w:val="592C3515"/>
    <w:multiLevelType w:val="hybridMultilevel"/>
    <w:tmpl w:val="CFC4339E"/>
    <w:lvl w:ilvl="0" w:tplc="91620A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846CCA"/>
    <w:multiLevelType w:val="hybridMultilevel"/>
    <w:tmpl w:val="5BE03188"/>
    <w:lvl w:ilvl="0" w:tplc="40485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DD66BC"/>
    <w:multiLevelType w:val="hybridMultilevel"/>
    <w:tmpl w:val="9436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652535"/>
    <w:multiLevelType w:val="hybridMultilevel"/>
    <w:tmpl w:val="FBE2C67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67131725"/>
    <w:multiLevelType w:val="hybridMultilevel"/>
    <w:tmpl w:val="28B8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A5D53"/>
    <w:multiLevelType w:val="hybridMultilevel"/>
    <w:tmpl w:val="AE2A2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E7B77"/>
    <w:multiLevelType w:val="hybridMultilevel"/>
    <w:tmpl w:val="ACA81B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61E39AA"/>
    <w:multiLevelType w:val="hybridMultilevel"/>
    <w:tmpl w:val="D56A009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776400C1"/>
    <w:multiLevelType w:val="hybridMultilevel"/>
    <w:tmpl w:val="299A8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7057B9"/>
    <w:multiLevelType w:val="hybridMultilevel"/>
    <w:tmpl w:val="0D6AE31E"/>
    <w:lvl w:ilvl="0" w:tplc="5A4C8E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792C6F43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84"/>
  </w:num>
  <w:num w:numId="3">
    <w:abstractNumId w:val="62"/>
  </w:num>
  <w:num w:numId="4">
    <w:abstractNumId w:val="76"/>
  </w:num>
  <w:num w:numId="5">
    <w:abstractNumId w:val="99"/>
  </w:num>
  <w:num w:numId="6">
    <w:abstractNumId w:val="77"/>
  </w:num>
  <w:num w:numId="7">
    <w:abstractNumId w:val="90"/>
  </w:num>
  <w:num w:numId="8">
    <w:abstractNumId w:val="57"/>
  </w:num>
  <w:num w:numId="9">
    <w:abstractNumId w:val="92"/>
  </w:num>
  <w:num w:numId="10">
    <w:abstractNumId w:val="81"/>
  </w:num>
  <w:num w:numId="11">
    <w:abstractNumId w:val="68"/>
  </w:num>
  <w:num w:numId="12">
    <w:abstractNumId w:val="59"/>
  </w:num>
  <w:num w:numId="13">
    <w:abstractNumId w:val="74"/>
  </w:num>
  <w:num w:numId="14">
    <w:abstractNumId w:val="96"/>
  </w:num>
  <w:num w:numId="15">
    <w:abstractNumId w:val="98"/>
  </w:num>
  <w:num w:numId="16">
    <w:abstractNumId w:val="83"/>
  </w:num>
  <w:num w:numId="17">
    <w:abstractNumId w:val="70"/>
  </w:num>
  <w:num w:numId="18">
    <w:abstractNumId w:val="82"/>
  </w:num>
  <w:num w:numId="19">
    <w:abstractNumId w:val="88"/>
  </w:num>
  <w:num w:numId="20">
    <w:abstractNumId w:val="63"/>
  </w:num>
  <w:num w:numId="21">
    <w:abstractNumId w:val="78"/>
  </w:num>
  <w:num w:numId="22">
    <w:abstractNumId w:val="94"/>
  </w:num>
  <w:num w:numId="23">
    <w:abstractNumId w:val="73"/>
  </w:num>
  <w:num w:numId="24">
    <w:abstractNumId w:val="67"/>
  </w:num>
  <w:num w:numId="25">
    <w:abstractNumId w:val="86"/>
  </w:num>
  <w:num w:numId="26">
    <w:abstractNumId w:val="79"/>
  </w:num>
  <w:num w:numId="27">
    <w:abstractNumId w:val="60"/>
  </w:num>
  <w:num w:numId="28">
    <w:abstractNumId w:val="58"/>
  </w:num>
  <w:num w:numId="29">
    <w:abstractNumId w:val="100"/>
  </w:num>
  <w:num w:numId="30">
    <w:abstractNumId w:val="55"/>
  </w:num>
  <w:num w:numId="31">
    <w:abstractNumId w:val="91"/>
  </w:num>
  <w:num w:numId="32">
    <w:abstractNumId w:val="54"/>
  </w:num>
  <w:num w:numId="33">
    <w:abstractNumId w:val="61"/>
  </w:num>
  <w:num w:numId="34">
    <w:abstractNumId w:val="75"/>
  </w:num>
  <w:num w:numId="35">
    <w:abstractNumId w:val="89"/>
  </w:num>
  <w:num w:numId="36">
    <w:abstractNumId w:val="87"/>
  </w:num>
  <w:num w:numId="37">
    <w:abstractNumId w:val="53"/>
  </w:num>
  <w:num w:numId="38">
    <w:abstractNumId w:val="71"/>
  </w:num>
  <w:num w:numId="39">
    <w:abstractNumId w:val="65"/>
  </w:num>
  <w:num w:numId="40">
    <w:abstractNumId w:val="97"/>
  </w:num>
  <w:num w:numId="41">
    <w:abstractNumId w:val="95"/>
  </w:num>
  <w:num w:numId="42">
    <w:abstractNumId w:val="69"/>
  </w:num>
  <w:num w:numId="43">
    <w:abstractNumId w:val="80"/>
  </w:num>
  <w:num w:numId="44">
    <w:abstractNumId w:val="56"/>
  </w:num>
  <w:num w:numId="45">
    <w:abstractNumId w:val="9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2A38"/>
    <w:rsid w:val="00002A41"/>
    <w:rsid w:val="000044DA"/>
    <w:rsid w:val="0000492E"/>
    <w:rsid w:val="00004BDB"/>
    <w:rsid w:val="000050CF"/>
    <w:rsid w:val="00005193"/>
    <w:rsid w:val="00005A5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30EF0"/>
    <w:rsid w:val="00032736"/>
    <w:rsid w:val="0003308E"/>
    <w:rsid w:val="00035066"/>
    <w:rsid w:val="00036374"/>
    <w:rsid w:val="000365A7"/>
    <w:rsid w:val="00042EE6"/>
    <w:rsid w:val="000448FC"/>
    <w:rsid w:val="0004515D"/>
    <w:rsid w:val="000453A3"/>
    <w:rsid w:val="000533A0"/>
    <w:rsid w:val="000546B2"/>
    <w:rsid w:val="00056068"/>
    <w:rsid w:val="000564D9"/>
    <w:rsid w:val="00057B81"/>
    <w:rsid w:val="00057D41"/>
    <w:rsid w:val="00061CF9"/>
    <w:rsid w:val="000621A6"/>
    <w:rsid w:val="000626F7"/>
    <w:rsid w:val="000627DF"/>
    <w:rsid w:val="0006365C"/>
    <w:rsid w:val="00063ABF"/>
    <w:rsid w:val="00064362"/>
    <w:rsid w:val="000650DA"/>
    <w:rsid w:val="00065625"/>
    <w:rsid w:val="00065988"/>
    <w:rsid w:val="00065A75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329"/>
    <w:rsid w:val="000A0CDC"/>
    <w:rsid w:val="000A1B17"/>
    <w:rsid w:val="000A1B40"/>
    <w:rsid w:val="000A385F"/>
    <w:rsid w:val="000A468E"/>
    <w:rsid w:val="000A4929"/>
    <w:rsid w:val="000B046D"/>
    <w:rsid w:val="000B1159"/>
    <w:rsid w:val="000B2CF4"/>
    <w:rsid w:val="000B369D"/>
    <w:rsid w:val="000B36B6"/>
    <w:rsid w:val="000B642D"/>
    <w:rsid w:val="000B68BF"/>
    <w:rsid w:val="000B6F81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45E9"/>
    <w:rsid w:val="00134FDC"/>
    <w:rsid w:val="00135BC0"/>
    <w:rsid w:val="001364D3"/>
    <w:rsid w:val="00136839"/>
    <w:rsid w:val="001407DF"/>
    <w:rsid w:val="00141750"/>
    <w:rsid w:val="001448E5"/>
    <w:rsid w:val="00146360"/>
    <w:rsid w:val="00147B3E"/>
    <w:rsid w:val="001507BC"/>
    <w:rsid w:val="00153642"/>
    <w:rsid w:val="00154141"/>
    <w:rsid w:val="00154882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CC5"/>
    <w:rsid w:val="0017441C"/>
    <w:rsid w:val="00174505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C0A94"/>
    <w:rsid w:val="001C1124"/>
    <w:rsid w:val="001C1A7B"/>
    <w:rsid w:val="001C3966"/>
    <w:rsid w:val="001C430E"/>
    <w:rsid w:val="001C5562"/>
    <w:rsid w:val="001C5617"/>
    <w:rsid w:val="001C5DD0"/>
    <w:rsid w:val="001C5F34"/>
    <w:rsid w:val="001C7B10"/>
    <w:rsid w:val="001C7F69"/>
    <w:rsid w:val="001D0983"/>
    <w:rsid w:val="001D1080"/>
    <w:rsid w:val="001D13F2"/>
    <w:rsid w:val="001D16B1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61C"/>
    <w:rsid w:val="002111F9"/>
    <w:rsid w:val="00212161"/>
    <w:rsid w:val="00213AAD"/>
    <w:rsid w:val="0021427C"/>
    <w:rsid w:val="0021461A"/>
    <w:rsid w:val="00215102"/>
    <w:rsid w:val="00216461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3357"/>
    <w:rsid w:val="0027417F"/>
    <w:rsid w:val="002747FC"/>
    <w:rsid w:val="00277DB2"/>
    <w:rsid w:val="00277E10"/>
    <w:rsid w:val="00280F5E"/>
    <w:rsid w:val="0028288B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22BA"/>
    <w:rsid w:val="002A2D7D"/>
    <w:rsid w:val="002A55E9"/>
    <w:rsid w:val="002B09C6"/>
    <w:rsid w:val="002B0BBB"/>
    <w:rsid w:val="002B41A3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D9B"/>
    <w:rsid w:val="002D0F89"/>
    <w:rsid w:val="002D252E"/>
    <w:rsid w:val="002D3DE4"/>
    <w:rsid w:val="002D6437"/>
    <w:rsid w:val="002D6DB1"/>
    <w:rsid w:val="002D77B4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282B"/>
    <w:rsid w:val="00312C6F"/>
    <w:rsid w:val="00314405"/>
    <w:rsid w:val="00316A44"/>
    <w:rsid w:val="003205D2"/>
    <w:rsid w:val="00320715"/>
    <w:rsid w:val="00320C72"/>
    <w:rsid w:val="003216B6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635"/>
    <w:rsid w:val="00330D34"/>
    <w:rsid w:val="003328D3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D8F"/>
    <w:rsid w:val="00367228"/>
    <w:rsid w:val="00367AA3"/>
    <w:rsid w:val="00370360"/>
    <w:rsid w:val="00370371"/>
    <w:rsid w:val="00370C0E"/>
    <w:rsid w:val="003714D6"/>
    <w:rsid w:val="0037287E"/>
    <w:rsid w:val="00372985"/>
    <w:rsid w:val="00373382"/>
    <w:rsid w:val="00373AB8"/>
    <w:rsid w:val="003743B9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1248"/>
    <w:rsid w:val="003F4A21"/>
    <w:rsid w:val="003F7F48"/>
    <w:rsid w:val="00401EEB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490"/>
    <w:rsid w:val="00425C3D"/>
    <w:rsid w:val="0042674A"/>
    <w:rsid w:val="0042785F"/>
    <w:rsid w:val="00434FC0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5F4A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4169"/>
    <w:rsid w:val="004A48CD"/>
    <w:rsid w:val="004A493A"/>
    <w:rsid w:val="004A6C6C"/>
    <w:rsid w:val="004A6C74"/>
    <w:rsid w:val="004A7B86"/>
    <w:rsid w:val="004B0DB4"/>
    <w:rsid w:val="004B180E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032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6483"/>
    <w:rsid w:val="0050648A"/>
    <w:rsid w:val="005067CF"/>
    <w:rsid w:val="00506AA8"/>
    <w:rsid w:val="00506F82"/>
    <w:rsid w:val="00507D35"/>
    <w:rsid w:val="00511008"/>
    <w:rsid w:val="0051180F"/>
    <w:rsid w:val="00511C38"/>
    <w:rsid w:val="005139C6"/>
    <w:rsid w:val="005162E5"/>
    <w:rsid w:val="005229B9"/>
    <w:rsid w:val="00522D93"/>
    <w:rsid w:val="00523735"/>
    <w:rsid w:val="00523F8A"/>
    <w:rsid w:val="00525A70"/>
    <w:rsid w:val="00525A73"/>
    <w:rsid w:val="00530DD1"/>
    <w:rsid w:val="0053155B"/>
    <w:rsid w:val="00531BB8"/>
    <w:rsid w:val="00532B18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2FD9"/>
    <w:rsid w:val="005431B5"/>
    <w:rsid w:val="00543B59"/>
    <w:rsid w:val="00543D77"/>
    <w:rsid w:val="00545F07"/>
    <w:rsid w:val="0054621C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2C1D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32D8"/>
    <w:rsid w:val="005938AD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1F08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843"/>
    <w:rsid w:val="005F1CEF"/>
    <w:rsid w:val="005F1D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F52"/>
    <w:rsid w:val="00653400"/>
    <w:rsid w:val="00654767"/>
    <w:rsid w:val="00655858"/>
    <w:rsid w:val="006563B2"/>
    <w:rsid w:val="00657E36"/>
    <w:rsid w:val="00660442"/>
    <w:rsid w:val="00660CDC"/>
    <w:rsid w:val="00661823"/>
    <w:rsid w:val="0066281F"/>
    <w:rsid w:val="00664BD7"/>
    <w:rsid w:val="00666089"/>
    <w:rsid w:val="00666460"/>
    <w:rsid w:val="006666E8"/>
    <w:rsid w:val="00667069"/>
    <w:rsid w:val="00673014"/>
    <w:rsid w:val="006741A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3D07"/>
    <w:rsid w:val="006B50F4"/>
    <w:rsid w:val="006B5266"/>
    <w:rsid w:val="006B6857"/>
    <w:rsid w:val="006B6C20"/>
    <w:rsid w:val="006B73C0"/>
    <w:rsid w:val="006B7D55"/>
    <w:rsid w:val="006C0073"/>
    <w:rsid w:val="006C1908"/>
    <w:rsid w:val="006C1C90"/>
    <w:rsid w:val="006C22A5"/>
    <w:rsid w:val="006C2C21"/>
    <w:rsid w:val="006C2C49"/>
    <w:rsid w:val="006C2FE9"/>
    <w:rsid w:val="006C324A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07B4"/>
    <w:rsid w:val="00701D01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607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E8C"/>
    <w:rsid w:val="00751812"/>
    <w:rsid w:val="00751BB5"/>
    <w:rsid w:val="007538C2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0F4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D20"/>
    <w:rsid w:val="00813012"/>
    <w:rsid w:val="00813D9D"/>
    <w:rsid w:val="0081411C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34BA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6794E"/>
    <w:rsid w:val="00872AB8"/>
    <w:rsid w:val="008732CA"/>
    <w:rsid w:val="00873BAA"/>
    <w:rsid w:val="0087446D"/>
    <w:rsid w:val="008760B7"/>
    <w:rsid w:val="008766AC"/>
    <w:rsid w:val="008769FF"/>
    <w:rsid w:val="008817FD"/>
    <w:rsid w:val="00881BB9"/>
    <w:rsid w:val="00883CAE"/>
    <w:rsid w:val="00883D49"/>
    <w:rsid w:val="00885337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5C1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52F7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10CD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0547"/>
    <w:rsid w:val="0092176A"/>
    <w:rsid w:val="00923C96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2E02"/>
    <w:rsid w:val="00942E2F"/>
    <w:rsid w:val="00943E49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60DE"/>
    <w:rsid w:val="009C7B40"/>
    <w:rsid w:val="009C7CDA"/>
    <w:rsid w:val="009D14D4"/>
    <w:rsid w:val="009D2434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D09"/>
    <w:rsid w:val="009F4EBC"/>
    <w:rsid w:val="00A01AA4"/>
    <w:rsid w:val="00A024D7"/>
    <w:rsid w:val="00A02502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242C"/>
    <w:rsid w:val="00A22985"/>
    <w:rsid w:val="00A22C4D"/>
    <w:rsid w:val="00A2555E"/>
    <w:rsid w:val="00A259D2"/>
    <w:rsid w:val="00A25E40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70B60"/>
    <w:rsid w:val="00A71541"/>
    <w:rsid w:val="00A72058"/>
    <w:rsid w:val="00A74304"/>
    <w:rsid w:val="00A743AD"/>
    <w:rsid w:val="00A74D0C"/>
    <w:rsid w:val="00A777DD"/>
    <w:rsid w:val="00A81B4F"/>
    <w:rsid w:val="00A8232C"/>
    <w:rsid w:val="00A82975"/>
    <w:rsid w:val="00A829F0"/>
    <w:rsid w:val="00A82DB1"/>
    <w:rsid w:val="00A849C4"/>
    <w:rsid w:val="00A879C2"/>
    <w:rsid w:val="00A95468"/>
    <w:rsid w:val="00A95601"/>
    <w:rsid w:val="00A96F4F"/>
    <w:rsid w:val="00A97608"/>
    <w:rsid w:val="00AA1FA1"/>
    <w:rsid w:val="00AA417B"/>
    <w:rsid w:val="00AA432B"/>
    <w:rsid w:val="00AA51D2"/>
    <w:rsid w:val="00AA5B76"/>
    <w:rsid w:val="00AA5D9F"/>
    <w:rsid w:val="00AA64BF"/>
    <w:rsid w:val="00AA6E1C"/>
    <w:rsid w:val="00AB00BB"/>
    <w:rsid w:val="00AB1BA9"/>
    <w:rsid w:val="00AB3849"/>
    <w:rsid w:val="00AB5BA2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081"/>
    <w:rsid w:val="00AE4CC7"/>
    <w:rsid w:val="00AE4F44"/>
    <w:rsid w:val="00AE500A"/>
    <w:rsid w:val="00AE5CCC"/>
    <w:rsid w:val="00AE60E1"/>
    <w:rsid w:val="00AE6B0E"/>
    <w:rsid w:val="00AE7B1C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4E8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517D"/>
    <w:rsid w:val="00B656A0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636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D09CD"/>
    <w:rsid w:val="00BD0EF0"/>
    <w:rsid w:val="00BD245D"/>
    <w:rsid w:val="00BD46ED"/>
    <w:rsid w:val="00BD59D4"/>
    <w:rsid w:val="00BD6F22"/>
    <w:rsid w:val="00BE0350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C86"/>
    <w:rsid w:val="00C23E3F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2918"/>
    <w:rsid w:val="00C42992"/>
    <w:rsid w:val="00C42E1C"/>
    <w:rsid w:val="00C43880"/>
    <w:rsid w:val="00C44EE4"/>
    <w:rsid w:val="00C45EFF"/>
    <w:rsid w:val="00C50FBB"/>
    <w:rsid w:val="00C52293"/>
    <w:rsid w:val="00C522D8"/>
    <w:rsid w:val="00C523C3"/>
    <w:rsid w:val="00C523CA"/>
    <w:rsid w:val="00C52747"/>
    <w:rsid w:val="00C538D1"/>
    <w:rsid w:val="00C55F7B"/>
    <w:rsid w:val="00C56218"/>
    <w:rsid w:val="00C56333"/>
    <w:rsid w:val="00C573EA"/>
    <w:rsid w:val="00C607D1"/>
    <w:rsid w:val="00C60867"/>
    <w:rsid w:val="00C6124A"/>
    <w:rsid w:val="00C61CA4"/>
    <w:rsid w:val="00C635E3"/>
    <w:rsid w:val="00C63996"/>
    <w:rsid w:val="00C648C1"/>
    <w:rsid w:val="00C64C37"/>
    <w:rsid w:val="00C65011"/>
    <w:rsid w:val="00C66076"/>
    <w:rsid w:val="00C660BD"/>
    <w:rsid w:val="00C67F9C"/>
    <w:rsid w:val="00C70E5A"/>
    <w:rsid w:val="00C733FE"/>
    <w:rsid w:val="00C73DC8"/>
    <w:rsid w:val="00C74456"/>
    <w:rsid w:val="00C74FFB"/>
    <w:rsid w:val="00C80E57"/>
    <w:rsid w:val="00C84537"/>
    <w:rsid w:val="00C8453E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353D"/>
    <w:rsid w:val="00CD4487"/>
    <w:rsid w:val="00CD5542"/>
    <w:rsid w:val="00CD5C45"/>
    <w:rsid w:val="00CE3C77"/>
    <w:rsid w:val="00CE55E5"/>
    <w:rsid w:val="00CE6CB9"/>
    <w:rsid w:val="00CE79E7"/>
    <w:rsid w:val="00CE7BDC"/>
    <w:rsid w:val="00CF43F4"/>
    <w:rsid w:val="00CF4501"/>
    <w:rsid w:val="00CF549A"/>
    <w:rsid w:val="00CF54B5"/>
    <w:rsid w:val="00CF6F55"/>
    <w:rsid w:val="00CF7D00"/>
    <w:rsid w:val="00D0022A"/>
    <w:rsid w:val="00D00918"/>
    <w:rsid w:val="00D0230B"/>
    <w:rsid w:val="00D027D0"/>
    <w:rsid w:val="00D029DC"/>
    <w:rsid w:val="00D02CF0"/>
    <w:rsid w:val="00D05AD7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4967"/>
    <w:rsid w:val="00D25724"/>
    <w:rsid w:val="00D25BC9"/>
    <w:rsid w:val="00D25ECD"/>
    <w:rsid w:val="00D27AB3"/>
    <w:rsid w:val="00D30133"/>
    <w:rsid w:val="00D3046F"/>
    <w:rsid w:val="00D312CE"/>
    <w:rsid w:val="00D3184E"/>
    <w:rsid w:val="00D3234A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3533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2CD2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39D"/>
    <w:rsid w:val="00DC6A3E"/>
    <w:rsid w:val="00DC7963"/>
    <w:rsid w:val="00DD04AA"/>
    <w:rsid w:val="00DD4020"/>
    <w:rsid w:val="00DD53DB"/>
    <w:rsid w:val="00DD5E18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7908"/>
    <w:rsid w:val="00E010A3"/>
    <w:rsid w:val="00E021BF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3988"/>
    <w:rsid w:val="00E23BC7"/>
    <w:rsid w:val="00E23CF3"/>
    <w:rsid w:val="00E23DA2"/>
    <w:rsid w:val="00E23DF5"/>
    <w:rsid w:val="00E24205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0AB5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6D7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5CC"/>
    <w:rsid w:val="00EE0E8F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AF"/>
    <w:rsid w:val="00F00C0D"/>
    <w:rsid w:val="00F01211"/>
    <w:rsid w:val="00F01559"/>
    <w:rsid w:val="00F0262A"/>
    <w:rsid w:val="00F0340E"/>
    <w:rsid w:val="00F0550E"/>
    <w:rsid w:val="00F0587B"/>
    <w:rsid w:val="00F05E9E"/>
    <w:rsid w:val="00F06208"/>
    <w:rsid w:val="00F074CD"/>
    <w:rsid w:val="00F07DAE"/>
    <w:rsid w:val="00F11C7A"/>
    <w:rsid w:val="00F1262F"/>
    <w:rsid w:val="00F13C7F"/>
    <w:rsid w:val="00F142E6"/>
    <w:rsid w:val="00F16CEE"/>
    <w:rsid w:val="00F20234"/>
    <w:rsid w:val="00F21E07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27FEE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4604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668CF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B45"/>
    <w:rsid w:val="00FC6C16"/>
    <w:rsid w:val="00FC7029"/>
    <w:rsid w:val="00FD0A8D"/>
    <w:rsid w:val="00FD1AC2"/>
    <w:rsid w:val="00FD334A"/>
    <w:rsid w:val="00FD48E0"/>
    <w:rsid w:val="00FD51B3"/>
    <w:rsid w:val="00FD77F5"/>
    <w:rsid w:val="00FE1DFA"/>
    <w:rsid w:val="00FE20CE"/>
    <w:rsid w:val="00FE2872"/>
    <w:rsid w:val="00FE2967"/>
    <w:rsid w:val="00FE3137"/>
    <w:rsid w:val="00FE3304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FC57B"/>
  <w15:docId w15:val="{03B4056C-586D-4B3F-AB26-C346A6B3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AB5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A48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63CC-9F99-4B1E-A561-1D7083F9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4619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2018-08-31T07:56:00Z</cp:lastPrinted>
  <dcterms:created xsi:type="dcterms:W3CDTF">2018-08-31T10:49:00Z</dcterms:created>
  <dcterms:modified xsi:type="dcterms:W3CDTF">2018-08-31T10:49:00Z</dcterms:modified>
</cp:coreProperties>
</file>